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1B1AF9">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0" w:hAnsi="Arial" w:cs="Arial"/>
                <w:color w:val="000000"/>
                <w:sz w:val="14"/>
                <w:szCs w:val="14"/>
                <w:u w:val="none"/>
              </w:rPr>
              <w:t>articolo 17 della legge 19 marzo 1990, n. 55</w:t>
            </w:r>
            <w:r w:rsidR="00625142" w:rsidRPr="00121BF6">
              <w:rPr>
                <w:rStyle w:val="Collegamentoipertestuale"/>
                <w:rFonts w:ascii="Arial" w:eastAsia="font28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Default="00B74318">
      <w:pPr>
        <w:rPr>
          <w:rFonts w:ascii="Arial" w:hAnsi="Arial" w:cs="Arial"/>
          <w:sz w:val="14"/>
          <w:szCs w:val="14"/>
        </w:rPr>
      </w:pPr>
      <w:r>
        <w:rPr>
          <w:rFonts w:ascii="Arial" w:hAnsi="Arial" w:cs="Arial"/>
          <w:sz w:val="14"/>
          <w:szCs w:val="14"/>
        </w:rPr>
        <w:t>Data, luogo</w:t>
      </w:r>
      <w:r w:rsidR="00A23B3E" w:rsidRPr="00BF74E1">
        <w:rPr>
          <w:rFonts w:ascii="Arial" w:hAnsi="Arial" w:cs="Arial"/>
          <w:sz w:val="14"/>
          <w:szCs w:val="14"/>
        </w:rPr>
        <w:t>: [……………….……]</w:t>
      </w:r>
    </w:p>
    <w:p w:rsidR="00B74318" w:rsidRPr="00B74318" w:rsidRDefault="00B74318" w:rsidP="00B74318">
      <w:pPr>
        <w:rPr>
          <w:rFonts w:ascii="Arial" w:hAnsi="Arial" w:cs="Arial"/>
          <w:sz w:val="14"/>
          <w:szCs w:val="14"/>
        </w:rPr>
      </w:pPr>
      <w:r w:rsidRPr="00B74318">
        <w:rPr>
          <w:rFonts w:ascii="Arial" w:hAnsi="Arial" w:cs="Arial"/>
          <w:sz w:val="14"/>
          <w:szCs w:val="14"/>
        </w:rPr>
        <w:t xml:space="preserve">IL TITOLARE O LEGALE RAPPRESENTANTE </w:t>
      </w:r>
    </w:p>
    <w:p w:rsidR="00B74318" w:rsidRPr="00B74318" w:rsidRDefault="00B74318" w:rsidP="00B74318">
      <w:pPr>
        <w:rPr>
          <w:rFonts w:ascii="Arial" w:hAnsi="Arial" w:cs="Arial"/>
          <w:sz w:val="14"/>
          <w:szCs w:val="14"/>
        </w:rPr>
      </w:pPr>
      <w:r>
        <w:rPr>
          <w:rFonts w:ascii="Arial" w:hAnsi="Arial" w:cs="Arial"/>
          <w:sz w:val="14"/>
          <w:szCs w:val="14"/>
        </w:rPr>
        <w:t xml:space="preserve">                    </w:t>
      </w:r>
      <w:r w:rsidRPr="00B74318">
        <w:rPr>
          <w:rFonts w:ascii="Arial" w:hAnsi="Arial" w:cs="Arial"/>
          <w:sz w:val="14"/>
          <w:szCs w:val="14"/>
        </w:rPr>
        <w:t>(nome e cognome)</w:t>
      </w:r>
    </w:p>
    <w:p w:rsidR="00B74318" w:rsidRDefault="00B74318" w:rsidP="00B74318">
      <w:pPr>
        <w:spacing w:before="0" w:after="0"/>
        <w:rPr>
          <w:rFonts w:ascii="Arial" w:hAnsi="Arial" w:cs="Arial"/>
          <w:sz w:val="14"/>
          <w:szCs w:val="14"/>
        </w:rPr>
      </w:pPr>
      <w:r w:rsidRPr="00B74318">
        <w:rPr>
          <w:rFonts w:ascii="Arial" w:hAnsi="Arial" w:cs="Arial"/>
          <w:sz w:val="14"/>
          <w:szCs w:val="14"/>
        </w:rPr>
        <w:t xml:space="preserve">documento firmato digitalmente ai sensi del </w:t>
      </w:r>
    </w:p>
    <w:p w:rsidR="00A23B3E" w:rsidRPr="008126E7" w:rsidRDefault="00B74318" w:rsidP="008126E7">
      <w:pPr>
        <w:spacing w:before="0" w:after="0"/>
        <w:rPr>
          <w:rFonts w:ascii="Arial" w:hAnsi="Arial" w:cs="Arial"/>
          <w:sz w:val="14"/>
          <w:szCs w:val="14"/>
        </w:rPr>
      </w:pPr>
      <w:r w:rsidRPr="00B74318">
        <w:rPr>
          <w:rFonts w:ascii="Arial" w:hAnsi="Arial" w:cs="Arial"/>
          <w:sz w:val="14"/>
          <w:szCs w:val="14"/>
        </w:rPr>
        <w:t>Codice dell’Amm.ne Digitale e normative connesse</w:t>
      </w: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847" w:rsidRDefault="00C75847">
      <w:pPr>
        <w:spacing w:before="0" w:after="0"/>
      </w:pPr>
      <w:r>
        <w:separator/>
      </w:r>
    </w:p>
  </w:endnote>
  <w:endnote w:type="continuationSeparator" w:id="0">
    <w:p w:rsidR="00C75847" w:rsidRDefault="00C7584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B529E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D37281">
      <w:rPr>
        <w:rFonts w:ascii="Calibri" w:hAnsi="Calibri"/>
        <w:noProof/>
        <w:sz w:val="20"/>
        <w:szCs w:val="20"/>
      </w:rPr>
      <w:t>4</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847" w:rsidRDefault="00C75847">
      <w:pPr>
        <w:spacing w:before="0" w:after="0"/>
      </w:pPr>
      <w:r>
        <w:separator/>
      </w:r>
    </w:p>
  </w:footnote>
  <w:footnote w:type="continuationSeparator" w:id="0">
    <w:p w:rsidR="00C75847" w:rsidRDefault="00C75847">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B1AF9"/>
    <w:rsid w:val="001D3A2B"/>
    <w:rsid w:val="001D56C2"/>
    <w:rsid w:val="001F35A9"/>
    <w:rsid w:val="00270DA2"/>
    <w:rsid w:val="002A21BC"/>
    <w:rsid w:val="002C169E"/>
    <w:rsid w:val="002D50E9"/>
    <w:rsid w:val="002E43BE"/>
    <w:rsid w:val="003011DB"/>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26E7"/>
    <w:rsid w:val="008154AA"/>
    <w:rsid w:val="0089654F"/>
    <w:rsid w:val="008C734C"/>
    <w:rsid w:val="008E3A62"/>
    <w:rsid w:val="008F12E6"/>
    <w:rsid w:val="00900583"/>
    <w:rsid w:val="00934658"/>
    <w:rsid w:val="009644B4"/>
    <w:rsid w:val="00985A8D"/>
    <w:rsid w:val="009E204E"/>
    <w:rsid w:val="00A23B3E"/>
    <w:rsid w:val="00A30CBB"/>
    <w:rsid w:val="00A46950"/>
    <w:rsid w:val="00AA2252"/>
    <w:rsid w:val="00AA5F93"/>
    <w:rsid w:val="00AE5CFF"/>
    <w:rsid w:val="00B32C28"/>
    <w:rsid w:val="00B529EC"/>
    <w:rsid w:val="00B64AE6"/>
    <w:rsid w:val="00B74318"/>
    <w:rsid w:val="00B80BA0"/>
    <w:rsid w:val="00B91406"/>
    <w:rsid w:val="00BA4F12"/>
    <w:rsid w:val="00BB116C"/>
    <w:rsid w:val="00BB639E"/>
    <w:rsid w:val="00BC09F5"/>
    <w:rsid w:val="00BF74E1"/>
    <w:rsid w:val="00C03658"/>
    <w:rsid w:val="00C427DB"/>
    <w:rsid w:val="00C47D53"/>
    <w:rsid w:val="00C60A33"/>
    <w:rsid w:val="00C64D4B"/>
    <w:rsid w:val="00C75847"/>
    <w:rsid w:val="00C92169"/>
    <w:rsid w:val="00CA04F3"/>
    <w:rsid w:val="00CC764A"/>
    <w:rsid w:val="00CD2288"/>
    <w:rsid w:val="00CD3E4F"/>
    <w:rsid w:val="00CF449A"/>
    <w:rsid w:val="00D17C79"/>
    <w:rsid w:val="00D27DB2"/>
    <w:rsid w:val="00D37281"/>
    <w:rsid w:val="00D509A5"/>
    <w:rsid w:val="00D64744"/>
    <w:rsid w:val="00D92A41"/>
    <w:rsid w:val="00D93877"/>
    <w:rsid w:val="00DA7329"/>
    <w:rsid w:val="00DE4996"/>
    <w:rsid w:val="00E0264E"/>
    <w:rsid w:val="00EB216B"/>
    <w:rsid w:val="00EB45DC"/>
    <w:rsid w:val="00F26DE7"/>
    <w:rsid w:val="00F351F0"/>
    <w:rsid w:val="00F47C4E"/>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529EC"/>
    <w:pPr>
      <w:keepNext/>
      <w:spacing w:before="360"/>
      <w:outlineLvl w:val="0"/>
    </w:pPr>
    <w:rPr>
      <w:rFonts w:eastAsia="font280"/>
      <w:b/>
      <w:bCs/>
      <w:smallCaps/>
      <w:szCs w:val="28"/>
    </w:rPr>
  </w:style>
  <w:style w:type="paragraph" w:styleId="Titolo2">
    <w:name w:val="heading 2"/>
    <w:basedOn w:val="Normale"/>
    <w:qFormat/>
    <w:rsid w:val="00B529EC"/>
    <w:pPr>
      <w:keepNext/>
      <w:outlineLvl w:val="1"/>
    </w:pPr>
    <w:rPr>
      <w:rFonts w:eastAsia="font280"/>
      <w:b/>
      <w:bCs/>
      <w:szCs w:val="26"/>
    </w:rPr>
  </w:style>
  <w:style w:type="paragraph" w:styleId="Titolo3">
    <w:name w:val="heading 3"/>
    <w:basedOn w:val="Normale"/>
    <w:qFormat/>
    <w:rsid w:val="00B529EC"/>
    <w:pPr>
      <w:keepNext/>
      <w:outlineLvl w:val="2"/>
    </w:pPr>
    <w:rPr>
      <w:rFonts w:eastAsia="font280"/>
      <w:bCs/>
      <w:i/>
    </w:rPr>
  </w:style>
  <w:style w:type="paragraph" w:styleId="Titolo4">
    <w:name w:val="heading 4"/>
    <w:basedOn w:val="Normale"/>
    <w:qFormat/>
    <w:rsid w:val="00B529EC"/>
    <w:pPr>
      <w:keepNext/>
      <w:outlineLvl w:val="3"/>
    </w:pPr>
    <w:rPr>
      <w:rFonts w:eastAsia="font28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529EC"/>
  </w:style>
  <w:style w:type="character" w:customStyle="1" w:styleId="Titolo1Carattere">
    <w:name w:val="Titolo 1 Carattere"/>
    <w:rsid w:val="00B529EC"/>
    <w:rPr>
      <w:rFonts w:ascii="Times New Roman" w:eastAsia="font280" w:hAnsi="Times New Roman" w:cs="Times New Roman"/>
      <w:b/>
      <w:bCs/>
      <w:smallCaps/>
      <w:sz w:val="24"/>
      <w:szCs w:val="28"/>
      <w:lang w:eastAsia="it-IT" w:bidi="it-IT"/>
    </w:rPr>
  </w:style>
  <w:style w:type="character" w:customStyle="1" w:styleId="Titolo2Carattere">
    <w:name w:val="Titolo 2 Carattere"/>
    <w:rsid w:val="00B529EC"/>
    <w:rPr>
      <w:rFonts w:ascii="Times New Roman" w:eastAsia="font280" w:hAnsi="Times New Roman" w:cs="Times New Roman"/>
      <w:b/>
      <w:bCs/>
      <w:sz w:val="24"/>
      <w:szCs w:val="26"/>
      <w:lang w:eastAsia="it-IT" w:bidi="it-IT"/>
    </w:rPr>
  </w:style>
  <w:style w:type="character" w:customStyle="1" w:styleId="Titolo3Carattere">
    <w:name w:val="Titolo 3 Carattere"/>
    <w:rsid w:val="00B529EC"/>
    <w:rPr>
      <w:rFonts w:ascii="Times New Roman" w:eastAsia="font280" w:hAnsi="Times New Roman" w:cs="Times New Roman"/>
      <w:bCs/>
      <w:i/>
      <w:sz w:val="24"/>
      <w:lang w:eastAsia="it-IT" w:bidi="it-IT"/>
    </w:rPr>
  </w:style>
  <w:style w:type="character" w:customStyle="1" w:styleId="Titolo4Carattere">
    <w:name w:val="Titolo 4 Carattere"/>
    <w:rsid w:val="00B529EC"/>
    <w:rPr>
      <w:rFonts w:ascii="Times New Roman" w:eastAsia="font280" w:hAnsi="Times New Roman" w:cs="Times New Roman"/>
      <w:bCs/>
      <w:iCs/>
      <w:sz w:val="24"/>
      <w:lang w:eastAsia="it-IT" w:bidi="it-IT"/>
    </w:rPr>
  </w:style>
  <w:style w:type="character" w:customStyle="1" w:styleId="NormalBoldChar">
    <w:name w:val="NormalBold Char"/>
    <w:rsid w:val="00B529EC"/>
    <w:rPr>
      <w:rFonts w:ascii="Times New Roman" w:eastAsia="Times New Roman" w:hAnsi="Times New Roman" w:cs="Times New Roman"/>
      <w:b/>
      <w:sz w:val="24"/>
      <w:lang w:eastAsia="it-IT" w:bidi="it-IT"/>
    </w:rPr>
  </w:style>
  <w:style w:type="character" w:customStyle="1" w:styleId="DeltaViewInsertion">
    <w:name w:val="DeltaView Insertion"/>
    <w:rsid w:val="00B529EC"/>
    <w:rPr>
      <w:b/>
      <w:i/>
      <w:spacing w:val="0"/>
    </w:rPr>
  </w:style>
  <w:style w:type="character" w:customStyle="1" w:styleId="PidipaginaCarattere">
    <w:name w:val="Piè di pagina Carattere"/>
    <w:uiPriority w:val="99"/>
    <w:rsid w:val="00B529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529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529EC"/>
    <w:rPr>
      <w:shd w:val="clear" w:color="auto" w:fill="FFFFFF"/>
      <w:vertAlign w:val="superscript"/>
    </w:rPr>
  </w:style>
  <w:style w:type="character" w:customStyle="1" w:styleId="IntestazioneCarattere">
    <w:name w:val="Intestazione Carattere"/>
    <w:rsid w:val="00B529EC"/>
    <w:rPr>
      <w:rFonts w:ascii="Times New Roman" w:eastAsia="Calibri" w:hAnsi="Times New Roman" w:cs="Times New Roman"/>
      <w:sz w:val="24"/>
      <w:lang w:eastAsia="it-IT" w:bidi="it-IT"/>
    </w:rPr>
  </w:style>
  <w:style w:type="character" w:customStyle="1" w:styleId="TestofumettoCarattere">
    <w:name w:val="Testo fumetto Carattere"/>
    <w:rsid w:val="00B529EC"/>
    <w:rPr>
      <w:rFonts w:ascii="Tahoma" w:eastAsia="Calibri" w:hAnsi="Tahoma" w:cs="Tahoma"/>
      <w:sz w:val="16"/>
      <w:szCs w:val="16"/>
      <w:lang w:eastAsia="it-IT" w:bidi="it-IT"/>
    </w:rPr>
  </w:style>
  <w:style w:type="character" w:styleId="Collegamentoipertestuale">
    <w:name w:val="Hyperlink"/>
    <w:rsid w:val="00B529EC"/>
    <w:rPr>
      <w:color w:val="0000FF"/>
      <w:u w:val="single"/>
    </w:rPr>
  </w:style>
  <w:style w:type="character" w:customStyle="1" w:styleId="ListLabel1">
    <w:name w:val="ListLabel 1"/>
    <w:rsid w:val="00B529EC"/>
    <w:rPr>
      <w:color w:val="000000"/>
    </w:rPr>
  </w:style>
  <w:style w:type="character" w:customStyle="1" w:styleId="ListLabel2">
    <w:name w:val="ListLabel 2"/>
    <w:rsid w:val="00B529EC"/>
    <w:rPr>
      <w:sz w:val="16"/>
      <w:szCs w:val="16"/>
    </w:rPr>
  </w:style>
  <w:style w:type="character" w:customStyle="1" w:styleId="ListLabel3">
    <w:name w:val="ListLabel 3"/>
    <w:rsid w:val="00B529EC"/>
    <w:rPr>
      <w:rFonts w:ascii="Arial" w:hAnsi="Arial"/>
      <w:b/>
      <w:i w:val="0"/>
      <w:sz w:val="15"/>
    </w:rPr>
  </w:style>
  <w:style w:type="character" w:customStyle="1" w:styleId="ListLabel4">
    <w:name w:val="ListLabel 4"/>
    <w:rsid w:val="00B529EC"/>
    <w:rPr>
      <w:i w:val="0"/>
    </w:rPr>
  </w:style>
  <w:style w:type="character" w:customStyle="1" w:styleId="ListLabel5">
    <w:name w:val="ListLabel 5"/>
    <w:rsid w:val="00B529EC"/>
    <w:rPr>
      <w:rFonts w:ascii="Arial" w:hAnsi="Arial"/>
      <w:i w:val="0"/>
      <w:sz w:val="15"/>
    </w:rPr>
  </w:style>
  <w:style w:type="character" w:customStyle="1" w:styleId="ListLabel6">
    <w:name w:val="ListLabel 6"/>
    <w:rsid w:val="00B529EC"/>
    <w:rPr>
      <w:color w:val="000000"/>
    </w:rPr>
  </w:style>
  <w:style w:type="character" w:customStyle="1" w:styleId="ListLabel7">
    <w:name w:val="ListLabel 7"/>
    <w:rsid w:val="00B529EC"/>
    <w:rPr>
      <w:rFonts w:eastAsia="Calibri" w:cs="Arial"/>
      <w:b w:val="0"/>
      <w:color w:val="00000A"/>
    </w:rPr>
  </w:style>
  <w:style w:type="character" w:customStyle="1" w:styleId="ListLabel8">
    <w:name w:val="ListLabel 8"/>
    <w:rsid w:val="00B529EC"/>
    <w:rPr>
      <w:rFonts w:cs="Courier New"/>
    </w:rPr>
  </w:style>
  <w:style w:type="character" w:customStyle="1" w:styleId="ListLabel9">
    <w:name w:val="ListLabel 9"/>
    <w:rsid w:val="00B529EC"/>
    <w:rPr>
      <w:rFonts w:cs="Courier New"/>
    </w:rPr>
  </w:style>
  <w:style w:type="character" w:customStyle="1" w:styleId="ListLabel10">
    <w:name w:val="ListLabel 10"/>
    <w:rsid w:val="00B529EC"/>
    <w:rPr>
      <w:rFonts w:cs="Courier New"/>
    </w:rPr>
  </w:style>
  <w:style w:type="character" w:customStyle="1" w:styleId="ListLabel11">
    <w:name w:val="ListLabel 11"/>
    <w:rsid w:val="00B529EC"/>
    <w:rPr>
      <w:rFonts w:eastAsia="Calibri" w:cs="Arial"/>
    </w:rPr>
  </w:style>
  <w:style w:type="character" w:customStyle="1" w:styleId="ListLabel12">
    <w:name w:val="ListLabel 12"/>
    <w:rsid w:val="00B529EC"/>
    <w:rPr>
      <w:rFonts w:cs="Courier New"/>
    </w:rPr>
  </w:style>
  <w:style w:type="character" w:customStyle="1" w:styleId="ListLabel13">
    <w:name w:val="ListLabel 13"/>
    <w:rsid w:val="00B529EC"/>
    <w:rPr>
      <w:rFonts w:cs="Courier New"/>
    </w:rPr>
  </w:style>
  <w:style w:type="character" w:customStyle="1" w:styleId="ListLabel14">
    <w:name w:val="ListLabel 14"/>
    <w:rsid w:val="00B529EC"/>
    <w:rPr>
      <w:rFonts w:cs="Courier New"/>
    </w:rPr>
  </w:style>
  <w:style w:type="character" w:customStyle="1" w:styleId="ListLabel15">
    <w:name w:val="ListLabel 15"/>
    <w:rsid w:val="00B529EC"/>
    <w:rPr>
      <w:rFonts w:eastAsia="Calibri" w:cs="Arial"/>
      <w:color w:val="FF0000"/>
    </w:rPr>
  </w:style>
  <w:style w:type="character" w:customStyle="1" w:styleId="ListLabel16">
    <w:name w:val="ListLabel 16"/>
    <w:rsid w:val="00B529EC"/>
    <w:rPr>
      <w:rFonts w:cs="Courier New"/>
    </w:rPr>
  </w:style>
  <w:style w:type="character" w:customStyle="1" w:styleId="ListLabel17">
    <w:name w:val="ListLabel 17"/>
    <w:rsid w:val="00B529EC"/>
    <w:rPr>
      <w:rFonts w:cs="Courier New"/>
    </w:rPr>
  </w:style>
  <w:style w:type="character" w:customStyle="1" w:styleId="ListLabel18">
    <w:name w:val="ListLabel 18"/>
    <w:rsid w:val="00B529EC"/>
    <w:rPr>
      <w:rFonts w:cs="Courier New"/>
    </w:rPr>
  </w:style>
  <w:style w:type="character" w:customStyle="1" w:styleId="ListLabel19">
    <w:name w:val="ListLabel 19"/>
    <w:rsid w:val="00B529EC"/>
    <w:rPr>
      <w:rFonts w:cs="Courier New"/>
    </w:rPr>
  </w:style>
  <w:style w:type="character" w:customStyle="1" w:styleId="ListLabel20">
    <w:name w:val="ListLabel 20"/>
    <w:rsid w:val="00B529EC"/>
    <w:rPr>
      <w:rFonts w:cs="Courier New"/>
    </w:rPr>
  </w:style>
  <w:style w:type="character" w:customStyle="1" w:styleId="ListLabel21">
    <w:name w:val="ListLabel 21"/>
    <w:rsid w:val="00B529EC"/>
    <w:rPr>
      <w:rFonts w:cs="Courier New"/>
    </w:rPr>
  </w:style>
  <w:style w:type="character" w:customStyle="1" w:styleId="Caratterenotaapidipagina">
    <w:name w:val="Carattere nota a piè di pagina"/>
    <w:rsid w:val="00B529EC"/>
  </w:style>
  <w:style w:type="character" w:styleId="Rimandonotaapidipagina">
    <w:name w:val="footnote reference"/>
    <w:rsid w:val="00B529EC"/>
    <w:rPr>
      <w:vertAlign w:val="superscript"/>
    </w:rPr>
  </w:style>
  <w:style w:type="character" w:styleId="Rimandonotadichiusura">
    <w:name w:val="endnote reference"/>
    <w:rsid w:val="00B529EC"/>
    <w:rPr>
      <w:vertAlign w:val="superscript"/>
    </w:rPr>
  </w:style>
  <w:style w:type="character" w:customStyle="1" w:styleId="Caratterenotadichiusura">
    <w:name w:val="Carattere nota di chiusura"/>
    <w:rsid w:val="00B529EC"/>
  </w:style>
  <w:style w:type="character" w:customStyle="1" w:styleId="ListLabel22">
    <w:name w:val="ListLabel 22"/>
    <w:rsid w:val="00B529EC"/>
    <w:rPr>
      <w:sz w:val="16"/>
      <w:szCs w:val="16"/>
    </w:rPr>
  </w:style>
  <w:style w:type="character" w:customStyle="1" w:styleId="ListLabel23">
    <w:name w:val="ListLabel 23"/>
    <w:rsid w:val="00B529EC"/>
    <w:rPr>
      <w:rFonts w:ascii="Arial" w:hAnsi="Arial" w:cs="Symbol"/>
      <w:sz w:val="15"/>
    </w:rPr>
  </w:style>
  <w:style w:type="character" w:customStyle="1" w:styleId="ListLabel24">
    <w:name w:val="ListLabel 24"/>
    <w:rsid w:val="00B529EC"/>
    <w:rPr>
      <w:rFonts w:ascii="Arial" w:hAnsi="Arial"/>
      <w:b/>
      <w:i w:val="0"/>
      <w:sz w:val="15"/>
    </w:rPr>
  </w:style>
  <w:style w:type="character" w:customStyle="1" w:styleId="ListLabel25">
    <w:name w:val="ListLabel 25"/>
    <w:rsid w:val="00B529EC"/>
    <w:rPr>
      <w:rFonts w:ascii="Arial" w:hAnsi="Arial"/>
      <w:i w:val="0"/>
      <w:sz w:val="15"/>
    </w:rPr>
  </w:style>
  <w:style w:type="character" w:customStyle="1" w:styleId="ListLabel26">
    <w:name w:val="ListLabel 26"/>
    <w:rsid w:val="00B529EC"/>
    <w:rPr>
      <w:rFonts w:ascii="Arial" w:hAnsi="Arial" w:cs="Symbol"/>
      <w:sz w:val="15"/>
    </w:rPr>
  </w:style>
  <w:style w:type="character" w:customStyle="1" w:styleId="ListLabel27">
    <w:name w:val="ListLabel 27"/>
    <w:rsid w:val="00B529EC"/>
    <w:rPr>
      <w:rFonts w:ascii="Arial" w:hAnsi="Arial" w:cs="Courier New"/>
      <w:sz w:val="14"/>
    </w:rPr>
  </w:style>
  <w:style w:type="character" w:customStyle="1" w:styleId="ListLabel28">
    <w:name w:val="ListLabel 28"/>
    <w:rsid w:val="00B529EC"/>
    <w:rPr>
      <w:rFonts w:cs="Courier New"/>
    </w:rPr>
  </w:style>
  <w:style w:type="character" w:customStyle="1" w:styleId="ListLabel29">
    <w:name w:val="ListLabel 29"/>
    <w:rsid w:val="00B529EC"/>
    <w:rPr>
      <w:rFonts w:cs="Wingdings"/>
    </w:rPr>
  </w:style>
  <w:style w:type="character" w:customStyle="1" w:styleId="ListLabel30">
    <w:name w:val="ListLabel 30"/>
    <w:rsid w:val="00B529EC"/>
    <w:rPr>
      <w:rFonts w:cs="Symbol"/>
    </w:rPr>
  </w:style>
  <w:style w:type="character" w:customStyle="1" w:styleId="ListLabel31">
    <w:name w:val="ListLabel 31"/>
    <w:rsid w:val="00B529EC"/>
    <w:rPr>
      <w:rFonts w:cs="Courier New"/>
    </w:rPr>
  </w:style>
  <w:style w:type="character" w:customStyle="1" w:styleId="ListLabel32">
    <w:name w:val="ListLabel 32"/>
    <w:rsid w:val="00B529EC"/>
    <w:rPr>
      <w:rFonts w:cs="Wingdings"/>
    </w:rPr>
  </w:style>
  <w:style w:type="character" w:customStyle="1" w:styleId="ListLabel33">
    <w:name w:val="ListLabel 33"/>
    <w:rsid w:val="00B529EC"/>
    <w:rPr>
      <w:rFonts w:cs="Symbol"/>
    </w:rPr>
  </w:style>
  <w:style w:type="character" w:customStyle="1" w:styleId="ListLabel34">
    <w:name w:val="ListLabel 34"/>
    <w:rsid w:val="00B529EC"/>
    <w:rPr>
      <w:rFonts w:cs="Courier New"/>
    </w:rPr>
  </w:style>
  <w:style w:type="character" w:customStyle="1" w:styleId="ListLabel35">
    <w:name w:val="ListLabel 35"/>
    <w:rsid w:val="00B529EC"/>
    <w:rPr>
      <w:rFonts w:cs="Wingdings"/>
    </w:rPr>
  </w:style>
  <w:style w:type="character" w:customStyle="1" w:styleId="ListLabel36">
    <w:name w:val="ListLabel 36"/>
    <w:rsid w:val="00B529EC"/>
    <w:rPr>
      <w:rFonts w:ascii="Arial" w:hAnsi="Arial" w:cs="Symbol"/>
      <w:sz w:val="15"/>
    </w:rPr>
  </w:style>
  <w:style w:type="character" w:customStyle="1" w:styleId="ListLabel37">
    <w:name w:val="ListLabel 37"/>
    <w:rsid w:val="00B529EC"/>
    <w:rPr>
      <w:rFonts w:ascii="Arial" w:hAnsi="Arial"/>
      <w:b/>
      <w:i w:val="0"/>
      <w:sz w:val="15"/>
    </w:rPr>
  </w:style>
  <w:style w:type="character" w:customStyle="1" w:styleId="ListLabel38">
    <w:name w:val="ListLabel 38"/>
    <w:rsid w:val="00B529EC"/>
    <w:rPr>
      <w:rFonts w:ascii="Arial" w:hAnsi="Arial"/>
      <w:i w:val="0"/>
      <w:sz w:val="15"/>
    </w:rPr>
  </w:style>
  <w:style w:type="character" w:customStyle="1" w:styleId="ListLabel39">
    <w:name w:val="ListLabel 39"/>
    <w:rsid w:val="00B529EC"/>
    <w:rPr>
      <w:rFonts w:ascii="Arial" w:hAnsi="Arial" w:cs="Symbol"/>
      <w:sz w:val="15"/>
    </w:rPr>
  </w:style>
  <w:style w:type="character" w:customStyle="1" w:styleId="ListLabel40">
    <w:name w:val="ListLabel 40"/>
    <w:rsid w:val="00B529EC"/>
    <w:rPr>
      <w:rFonts w:cs="Courier New"/>
      <w:sz w:val="14"/>
    </w:rPr>
  </w:style>
  <w:style w:type="character" w:customStyle="1" w:styleId="ListLabel41">
    <w:name w:val="ListLabel 41"/>
    <w:rsid w:val="00B529EC"/>
    <w:rPr>
      <w:rFonts w:cs="Courier New"/>
    </w:rPr>
  </w:style>
  <w:style w:type="character" w:customStyle="1" w:styleId="ListLabel42">
    <w:name w:val="ListLabel 42"/>
    <w:rsid w:val="00B529EC"/>
    <w:rPr>
      <w:rFonts w:cs="Wingdings"/>
    </w:rPr>
  </w:style>
  <w:style w:type="character" w:customStyle="1" w:styleId="ListLabel43">
    <w:name w:val="ListLabel 43"/>
    <w:rsid w:val="00B529EC"/>
    <w:rPr>
      <w:rFonts w:cs="Symbol"/>
    </w:rPr>
  </w:style>
  <w:style w:type="character" w:customStyle="1" w:styleId="ListLabel44">
    <w:name w:val="ListLabel 44"/>
    <w:rsid w:val="00B529EC"/>
    <w:rPr>
      <w:rFonts w:cs="Courier New"/>
    </w:rPr>
  </w:style>
  <w:style w:type="character" w:customStyle="1" w:styleId="ListLabel45">
    <w:name w:val="ListLabel 45"/>
    <w:rsid w:val="00B529EC"/>
    <w:rPr>
      <w:rFonts w:cs="Wingdings"/>
    </w:rPr>
  </w:style>
  <w:style w:type="character" w:customStyle="1" w:styleId="ListLabel46">
    <w:name w:val="ListLabel 46"/>
    <w:rsid w:val="00B529EC"/>
    <w:rPr>
      <w:rFonts w:cs="Symbol"/>
    </w:rPr>
  </w:style>
  <w:style w:type="character" w:customStyle="1" w:styleId="ListLabel47">
    <w:name w:val="ListLabel 47"/>
    <w:rsid w:val="00B529EC"/>
    <w:rPr>
      <w:rFonts w:cs="Courier New"/>
    </w:rPr>
  </w:style>
  <w:style w:type="character" w:customStyle="1" w:styleId="ListLabel48">
    <w:name w:val="ListLabel 48"/>
    <w:rsid w:val="00B529EC"/>
    <w:rPr>
      <w:rFonts w:cs="Wingdings"/>
    </w:rPr>
  </w:style>
  <w:style w:type="character" w:customStyle="1" w:styleId="ListLabel49">
    <w:name w:val="ListLabel 49"/>
    <w:rsid w:val="00B529EC"/>
    <w:rPr>
      <w:rFonts w:ascii="Arial" w:hAnsi="Arial" w:cs="Symbol"/>
      <w:sz w:val="15"/>
    </w:rPr>
  </w:style>
  <w:style w:type="character" w:customStyle="1" w:styleId="ListLabel50">
    <w:name w:val="ListLabel 50"/>
    <w:rsid w:val="00B529EC"/>
    <w:rPr>
      <w:rFonts w:ascii="Arial" w:hAnsi="Arial"/>
      <w:b/>
      <w:i w:val="0"/>
      <w:sz w:val="15"/>
    </w:rPr>
  </w:style>
  <w:style w:type="character" w:customStyle="1" w:styleId="ListLabel51">
    <w:name w:val="ListLabel 51"/>
    <w:rsid w:val="00B529EC"/>
    <w:rPr>
      <w:rFonts w:ascii="Arial" w:hAnsi="Arial"/>
      <w:i w:val="0"/>
      <w:sz w:val="15"/>
    </w:rPr>
  </w:style>
  <w:style w:type="character" w:customStyle="1" w:styleId="ListLabel52">
    <w:name w:val="ListLabel 52"/>
    <w:rsid w:val="00B529EC"/>
    <w:rPr>
      <w:rFonts w:ascii="Arial" w:hAnsi="Arial" w:cs="Symbol"/>
      <w:sz w:val="15"/>
    </w:rPr>
  </w:style>
  <w:style w:type="character" w:customStyle="1" w:styleId="ListLabel53">
    <w:name w:val="ListLabel 53"/>
    <w:rsid w:val="00B529EC"/>
    <w:rPr>
      <w:rFonts w:cs="Courier New"/>
      <w:sz w:val="14"/>
    </w:rPr>
  </w:style>
  <w:style w:type="character" w:customStyle="1" w:styleId="ListLabel54">
    <w:name w:val="ListLabel 54"/>
    <w:rsid w:val="00B529EC"/>
    <w:rPr>
      <w:rFonts w:cs="Courier New"/>
    </w:rPr>
  </w:style>
  <w:style w:type="character" w:customStyle="1" w:styleId="ListLabel55">
    <w:name w:val="ListLabel 55"/>
    <w:rsid w:val="00B529EC"/>
    <w:rPr>
      <w:rFonts w:cs="Wingdings"/>
    </w:rPr>
  </w:style>
  <w:style w:type="character" w:customStyle="1" w:styleId="ListLabel56">
    <w:name w:val="ListLabel 56"/>
    <w:rsid w:val="00B529EC"/>
    <w:rPr>
      <w:rFonts w:cs="Symbol"/>
    </w:rPr>
  </w:style>
  <w:style w:type="character" w:customStyle="1" w:styleId="ListLabel57">
    <w:name w:val="ListLabel 57"/>
    <w:rsid w:val="00B529EC"/>
    <w:rPr>
      <w:rFonts w:cs="Courier New"/>
    </w:rPr>
  </w:style>
  <w:style w:type="character" w:customStyle="1" w:styleId="ListLabel58">
    <w:name w:val="ListLabel 58"/>
    <w:rsid w:val="00B529EC"/>
    <w:rPr>
      <w:rFonts w:cs="Wingdings"/>
    </w:rPr>
  </w:style>
  <w:style w:type="character" w:customStyle="1" w:styleId="ListLabel59">
    <w:name w:val="ListLabel 59"/>
    <w:rsid w:val="00B529EC"/>
    <w:rPr>
      <w:rFonts w:cs="Symbol"/>
    </w:rPr>
  </w:style>
  <w:style w:type="character" w:customStyle="1" w:styleId="ListLabel60">
    <w:name w:val="ListLabel 60"/>
    <w:rsid w:val="00B529EC"/>
    <w:rPr>
      <w:rFonts w:cs="Courier New"/>
    </w:rPr>
  </w:style>
  <w:style w:type="character" w:customStyle="1" w:styleId="ListLabel61">
    <w:name w:val="ListLabel 61"/>
    <w:rsid w:val="00B529EC"/>
    <w:rPr>
      <w:rFonts w:cs="Wingdings"/>
    </w:rPr>
  </w:style>
  <w:style w:type="character" w:customStyle="1" w:styleId="ListLabel62">
    <w:name w:val="ListLabel 62"/>
    <w:rsid w:val="00B529EC"/>
    <w:rPr>
      <w:rFonts w:ascii="Arial" w:hAnsi="Arial" w:cs="Symbol"/>
      <w:sz w:val="15"/>
    </w:rPr>
  </w:style>
  <w:style w:type="character" w:customStyle="1" w:styleId="ListLabel63">
    <w:name w:val="ListLabel 63"/>
    <w:rsid w:val="00B529EC"/>
    <w:rPr>
      <w:rFonts w:ascii="Arial" w:hAnsi="Arial"/>
      <w:b/>
      <w:i w:val="0"/>
      <w:sz w:val="15"/>
    </w:rPr>
  </w:style>
  <w:style w:type="character" w:customStyle="1" w:styleId="ListLabel64">
    <w:name w:val="ListLabel 64"/>
    <w:rsid w:val="00B529EC"/>
    <w:rPr>
      <w:rFonts w:ascii="Arial" w:hAnsi="Arial"/>
      <w:i w:val="0"/>
      <w:sz w:val="15"/>
    </w:rPr>
  </w:style>
  <w:style w:type="character" w:customStyle="1" w:styleId="ListLabel65">
    <w:name w:val="ListLabel 65"/>
    <w:rsid w:val="00B529EC"/>
    <w:rPr>
      <w:rFonts w:ascii="Arial" w:hAnsi="Arial" w:cs="Symbol"/>
      <w:sz w:val="15"/>
    </w:rPr>
  </w:style>
  <w:style w:type="character" w:customStyle="1" w:styleId="ListLabel66">
    <w:name w:val="ListLabel 66"/>
    <w:rsid w:val="00B529EC"/>
    <w:rPr>
      <w:rFonts w:cs="Courier New"/>
      <w:sz w:val="14"/>
    </w:rPr>
  </w:style>
  <w:style w:type="character" w:customStyle="1" w:styleId="ListLabel67">
    <w:name w:val="ListLabel 67"/>
    <w:rsid w:val="00B529EC"/>
    <w:rPr>
      <w:rFonts w:cs="Courier New"/>
    </w:rPr>
  </w:style>
  <w:style w:type="character" w:customStyle="1" w:styleId="ListLabel68">
    <w:name w:val="ListLabel 68"/>
    <w:rsid w:val="00B529EC"/>
    <w:rPr>
      <w:rFonts w:cs="Wingdings"/>
    </w:rPr>
  </w:style>
  <w:style w:type="character" w:customStyle="1" w:styleId="ListLabel69">
    <w:name w:val="ListLabel 69"/>
    <w:rsid w:val="00B529EC"/>
    <w:rPr>
      <w:rFonts w:cs="Symbol"/>
    </w:rPr>
  </w:style>
  <w:style w:type="character" w:customStyle="1" w:styleId="ListLabel70">
    <w:name w:val="ListLabel 70"/>
    <w:rsid w:val="00B529EC"/>
    <w:rPr>
      <w:rFonts w:cs="Courier New"/>
    </w:rPr>
  </w:style>
  <w:style w:type="character" w:customStyle="1" w:styleId="ListLabel71">
    <w:name w:val="ListLabel 71"/>
    <w:rsid w:val="00B529EC"/>
    <w:rPr>
      <w:rFonts w:cs="Wingdings"/>
    </w:rPr>
  </w:style>
  <w:style w:type="character" w:customStyle="1" w:styleId="ListLabel72">
    <w:name w:val="ListLabel 72"/>
    <w:rsid w:val="00B529EC"/>
    <w:rPr>
      <w:rFonts w:cs="Symbol"/>
    </w:rPr>
  </w:style>
  <w:style w:type="character" w:customStyle="1" w:styleId="ListLabel73">
    <w:name w:val="ListLabel 73"/>
    <w:rsid w:val="00B529EC"/>
    <w:rPr>
      <w:rFonts w:cs="Courier New"/>
    </w:rPr>
  </w:style>
  <w:style w:type="character" w:customStyle="1" w:styleId="ListLabel74">
    <w:name w:val="ListLabel 74"/>
    <w:rsid w:val="00B529EC"/>
    <w:rPr>
      <w:rFonts w:cs="Wingdings"/>
    </w:rPr>
  </w:style>
  <w:style w:type="paragraph" w:customStyle="1" w:styleId="Titolo10">
    <w:name w:val="Titolo1"/>
    <w:basedOn w:val="Normale"/>
    <w:next w:val="Corpotesto"/>
    <w:rsid w:val="00B529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B529EC"/>
    <w:pPr>
      <w:spacing w:before="0" w:after="140" w:line="288" w:lineRule="auto"/>
    </w:pPr>
  </w:style>
  <w:style w:type="paragraph" w:styleId="Elenco">
    <w:name w:val="List"/>
    <w:basedOn w:val="Corpotesto"/>
    <w:rsid w:val="00B529EC"/>
    <w:rPr>
      <w:rFonts w:cs="Mangal"/>
    </w:rPr>
  </w:style>
  <w:style w:type="paragraph" w:styleId="Didascalia">
    <w:name w:val="caption"/>
    <w:basedOn w:val="Normale"/>
    <w:qFormat/>
    <w:rsid w:val="00B529EC"/>
    <w:pPr>
      <w:suppressLineNumbers/>
    </w:pPr>
    <w:rPr>
      <w:rFonts w:cs="Mangal"/>
      <w:i/>
      <w:iCs/>
      <w:szCs w:val="24"/>
    </w:rPr>
  </w:style>
  <w:style w:type="paragraph" w:customStyle="1" w:styleId="Indice">
    <w:name w:val="Indice"/>
    <w:basedOn w:val="Normale"/>
    <w:rsid w:val="00B529EC"/>
    <w:pPr>
      <w:suppressLineNumbers/>
    </w:pPr>
    <w:rPr>
      <w:rFonts w:cs="Mangal"/>
    </w:rPr>
  </w:style>
  <w:style w:type="paragraph" w:customStyle="1" w:styleId="NormalBold">
    <w:name w:val="NormalBold"/>
    <w:basedOn w:val="Normale"/>
    <w:rsid w:val="00B529EC"/>
    <w:pPr>
      <w:widowControl w:val="0"/>
      <w:spacing w:before="0" w:after="0"/>
    </w:pPr>
    <w:rPr>
      <w:rFonts w:eastAsia="Times New Roman"/>
      <w:b/>
    </w:rPr>
  </w:style>
  <w:style w:type="paragraph" w:styleId="Pidipagina">
    <w:name w:val="footer"/>
    <w:basedOn w:val="Normale"/>
    <w:uiPriority w:val="99"/>
    <w:rsid w:val="00B529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529EC"/>
    <w:pPr>
      <w:spacing w:before="0" w:after="0"/>
      <w:ind w:left="720" w:hanging="720"/>
    </w:pPr>
    <w:rPr>
      <w:sz w:val="20"/>
      <w:szCs w:val="20"/>
    </w:rPr>
  </w:style>
  <w:style w:type="paragraph" w:customStyle="1" w:styleId="Text1">
    <w:name w:val="Text 1"/>
    <w:basedOn w:val="Normale"/>
    <w:rsid w:val="00B529EC"/>
    <w:pPr>
      <w:ind w:left="850"/>
    </w:pPr>
  </w:style>
  <w:style w:type="paragraph" w:customStyle="1" w:styleId="NormalLeft">
    <w:name w:val="Normal Left"/>
    <w:basedOn w:val="Normale"/>
    <w:rsid w:val="00B529EC"/>
  </w:style>
  <w:style w:type="paragraph" w:customStyle="1" w:styleId="Tiret0">
    <w:name w:val="Tiret 0"/>
    <w:basedOn w:val="Normale"/>
    <w:rsid w:val="00B529EC"/>
  </w:style>
  <w:style w:type="paragraph" w:customStyle="1" w:styleId="Tiret1">
    <w:name w:val="Tiret 1"/>
    <w:basedOn w:val="Normale"/>
    <w:rsid w:val="00B529EC"/>
  </w:style>
  <w:style w:type="paragraph" w:customStyle="1" w:styleId="NumPar1">
    <w:name w:val="NumPar 1"/>
    <w:basedOn w:val="Normale"/>
    <w:rsid w:val="00B529EC"/>
  </w:style>
  <w:style w:type="paragraph" w:customStyle="1" w:styleId="NumPar2">
    <w:name w:val="NumPar 2"/>
    <w:basedOn w:val="Normale"/>
    <w:rsid w:val="00B529EC"/>
  </w:style>
  <w:style w:type="paragraph" w:customStyle="1" w:styleId="NumPar3">
    <w:name w:val="NumPar 3"/>
    <w:basedOn w:val="Normale"/>
    <w:rsid w:val="00B529EC"/>
  </w:style>
  <w:style w:type="paragraph" w:customStyle="1" w:styleId="NumPar4">
    <w:name w:val="NumPar 4"/>
    <w:basedOn w:val="Normale"/>
    <w:rsid w:val="00B529EC"/>
  </w:style>
  <w:style w:type="paragraph" w:customStyle="1" w:styleId="ChapterTitle">
    <w:name w:val="ChapterTitle"/>
    <w:basedOn w:val="Normale"/>
    <w:rsid w:val="00B529EC"/>
    <w:pPr>
      <w:keepNext/>
      <w:spacing w:after="360"/>
      <w:jc w:val="center"/>
    </w:pPr>
    <w:rPr>
      <w:b/>
      <w:sz w:val="32"/>
    </w:rPr>
  </w:style>
  <w:style w:type="paragraph" w:customStyle="1" w:styleId="SectionTitle">
    <w:name w:val="SectionTitle"/>
    <w:basedOn w:val="Normale"/>
    <w:rsid w:val="00B529EC"/>
    <w:pPr>
      <w:keepNext/>
      <w:spacing w:after="360"/>
      <w:jc w:val="center"/>
    </w:pPr>
    <w:rPr>
      <w:b/>
      <w:smallCaps/>
      <w:sz w:val="28"/>
    </w:rPr>
  </w:style>
  <w:style w:type="paragraph" w:customStyle="1" w:styleId="Annexetitre">
    <w:name w:val="Annexe titre"/>
    <w:basedOn w:val="Normale"/>
    <w:rsid w:val="00B529EC"/>
    <w:pPr>
      <w:jc w:val="center"/>
    </w:pPr>
    <w:rPr>
      <w:b/>
      <w:u w:val="single"/>
    </w:rPr>
  </w:style>
  <w:style w:type="paragraph" w:customStyle="1" w:styleId="Titrearticle">
    <w:name w:val="Titre article"/>
    <w:basedOn w:val="Normale"/>
    <w:rsid w:val="00B529EC"/>
    <w:pPr>
      <w:keepNext/>
      <w:spacing w:before="360"/>
      <w:jc w:val="center"/>
    </w:pPr>
    <w:rPr>
      <w:i/>
    </w:rPr>
  </w:style>
  <w:style w:type="paragraph" w:styleId="Intestazione">
    <w:name w:val="header"/>
    <w:basedOn w:val="Normale"/>
    <w:rsid w:val="00B529EC"/>
    <w:pPr>
      <w:tabs>
        <w:tab w:val="center" w:pos="4819"/>
        <w:tab w:val="right" w:pos="9638"/>
      </w:tabs>
      <w:spacing w:before="0" w:after="0"/>
    </w:pPr>
  </w:style>
  <w:style w:type="paragraph" w:customStyle="1" w:styleId="Paragrafoelenco1">
    <w:name w:val="Paragrafo elenco1"/>
    <w:basedOn w:val="Normale"/>
    <w:rsid w:val="00B529EC"/>
    <w:pPr>
      <w:ind w:left="720"/>
      <w:contextualSpacing/>
    </w:pPr>
  </w:style>
  <w:style w:type="paragraph" w:customStyle="1" w:styleId="Testofumetto1">
    <w:name w:val="Testo fumetto1"/>
    <w:basedOn w:val="Normale"/>
    <w:rsid w:val="00B529EC"/>
    <w:pPr>
      <w:spacing w:before="0" w:after="0"/>
    </w:pPr>
    <w:rPr>
      <w:rFonts w:ascii="Tahoma" w:hAnsi="Tahoma" w:cs="Tahoma"/>
      <w:sz w:val="16"/>
      <w:szCs w:val="16"/>
    </w:rPr>
  </w:style>
  <w:style w:type="paragraph" w:customStyle="1" w:styleId="NormaleWeb1">
    <w:name w:val="Normale (Web)1"/>
    <w:basedOn w:val="Normale"/>
    <w:rsid w:val="00B529EC"/>
    <w:pPr>
      <w:spacing w:before="280" w:after="280"/>
    </w:pPr>
    <w:rPr>
      <w:rFonts w:eastAsia="Times New Roman"/>
      <w:szCs w:val="24"/>
      <w:lang w:bidi="ar-SA"/>
    </w:rPr>
  </w:style>
  <w:style w:type="paragraph" w:styleId="Testonotaapidipagina">
    <w:name w:val="footnote text"/>
    <w:basedOn w:val="Normale"/>
    <w:rsid w:val="00B529EC"/>
  </w:style>
  <w:style w:type="paragraph" w:customStyle="1" w:styleId="Contenutotabella">
    <w:name w:val="Contenuto tabella"/>
    <w:basedOn w:val="Normale"/>
    <w:rsid w:val="00B529EC"/>
  </w:style>
  <w:style w:type="paragraph" w:customStyle="1" w:styleId="Titolotabella">
    <w:name w:val="Titolo tabella"/>
    <w:basedOn w:val="Contenutotabella"/>
    <w:rsid w:val="00B529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16B0-477E-40FD-9EA4-A9DEDA14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6353</Words>
  <Characters>36213</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42482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DSGA</cp:lastModifiedBy>
  <cp:revision>2</cp:revision>
  <cp:lastPrinted>2016-07-15T14:50:00Z</cp:lastPrinted>
  <dcterms:created xsi:type="dcterms:W3CDTF">2022-04-29T13:07:00Z</dcterms:created>
  <dcterms:modified xsi:type="dcterms:W3CDTF">2022-04-29T13:07:00Z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